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7F" w:rsidRPr="006F4F43" w:rsidRDefault="00A7207F">
      <w:pPr>
        <w:jc w:val="center"/>
        <w:rPr>
          <w:rFonts w:asciiTheme="minorHAnsi" w:hAnsiTheme="minorHAnsi" w:cstheme="minorHAnsi"/>
          <w:b/>
        </w:rPr>
      </w:pPr>
      <w:r w:rsidRPr="006F4F43">
        <w:rPr>
          <w:rFonts w:asciiTheme="minorHAnsi" w:hAnsiTheme="minorHAnsi" w:cstheme="minorHAnsi"/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/>
      </w:tblPr>
      <w:tblGrid>
        <w:gridCol w:w="1514"/>
        <w:gridCol w:w="1534"/>
      </w:tblGrid>
      <w:tr w:rsidR="00A7207F" w:rsidRPr="006F4F43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9210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  <w:b/>
              </w:rPr>
              <w:t>Broj poziva</w:t>
            </w:r>
            <w:r w:rsidR="00A7207F" w:rsidRPr="006F4F4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0252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457A6">
              <w:rPr>
                <w:rFonts w:asciiTheme="minorHAnsi" w:hAnsiTheme="minorHAnsi" w:cstheme="minorHAnsi"/>
              </w:rPr>
              <w:t>/2019.</w:t>
            </w:r>
          </w:p>
        </w:tc>
      </w:tr>
    </w:tbl>
    <w:p w:rsidR="00A7207F" w:rsidRPr="006F4F43" w:rsidRDefault="00A7207F">
      <w:pPr>
        <w:rPr>
          <w:rFonts w:asciiTheme="minorHAnsi" w:hAnsiTheme="minorHAnsi" w:cstheme="minorHAnsi"/>
        </w:rPr>
      </w:pPr>
    </w:p>
    <w:tbl>
      <w:tblPr>
        <w:tblW w:w="9360" w:type="dxa"/>
        <w:tblInd w:w="-10" w:type="dxa"/>
        <w:tblLayout w:type="fixed"/>
        <w:tblLook w:val="000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F4F43">
              <w:rPr>
                <w:rFonts w:asciiTheme="minorHAnsi" w:hAnsiTheme="minorHAnsi" w:cstheme="minorHAnsi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i/>
              </w:rPr>
              <w:t>Upisati tražene podatke</w:t>
            </w:r>
          </w:p>
        </w:tc>
      </w:tr>
      <w:tr w:rsidR="00A7207F" w:rsidRPr="006F4F43" w:rsidTr="00CC26F2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6F4F4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OŠ SIDE KOŠUTIĆ RADOBOJ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6F4F43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6F4F4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RADOBOJ 21</w:t>
            </w:r>
          </w:p>
        </w:tc>
      </w:tr>
      <w:tr w:rsidR="00A7207F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6F4F43">
              <w:rPr>
                <w:rFonts w:asciiTheme="minorHAnsi" w:hAnsiTheme="minorHAnsi" w:cstheme="minorHAnsi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6F4F4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RADOBOJ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6F4F43">
              <w:rPr>
                <w:rFonts w:asciiTheme="minorHAnsi" w:hAnsiTheme="minorHAnsi" w:cstheme="minorHAnsi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6F4F4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49232</w:t>
            </w:r>
          </w:p>
        </w:tc>
      </w:tr>
      <w:tr w:rsidR="00A7207F" w:rsidRPr="006F4F43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Pr="006F4F43" w:rsidRDefault="0090252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Učenici 3.a, 4.a, 4.b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>razreda</w:t>
            </w:r>
          </w:p>
        </w:tc>
      </w:tr>
      <w:tr w:rsidR="00A7207F" w:rsidRPr="006F4F43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6F4F43">
              <w:rPr>
                <w:rFonts w:asciiTheme="minorHAnsi" w:hAnsiTheme="minorHAnsi" w:cstheme="minorHAnsi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i/>
                <w:iCs/>
              </w:rPr>
              <w:t>Uz planirano upisati broj dana i noćenja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02526" w:rsidP="00921060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3 </w:t>
            </w:r>
            <w:r w:rsidR="00921060" w:rsidRPr="006F4F43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02526" w:rsidP="00921060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</w:t>
            </w:r>
            <w:r w:rsidR="00921060" w:rsidRPr="006F4F43">
              <w:rPr>
                <w:rFonts w:asciiTheme="minorHAnsi" w:hAnsiTheme="minorHAnsi" w:cstheme="minorHAnsi"/>
              </w:rPr>
              <w:t>noćenja</w:t>
            </w:r>
          </w:p>
        </w:tc>
      </w:tr>
      <w:tr w:rsidR="00A7207F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02526" w:rsidP="00921060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6F4F43">
              <w:rPr>
                <w:rFonts w:asciiTheme="minorHAnsi" w:hAnsiTheme="minorHAnsi" w:cstheme="minorHAnsi"/>
              </w:rPr>
              <w:t xml:space="preserve"> </w:t>
            </w:r>
            <w:r w:rsidR="00921060" w:rsidRPr="006F4F43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6F4F43" w:rsidP="00921060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921060" w:rsidRPr="006F4F43">
              <w:rPr>
                <w:rFonts w:asciiTheme="minorHAnsi" w:hAnsiTheme="minorHAnsi" w:cstheme="minorHAnsi"/>
              </w:rPr>
              <w:t>noćenja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21060" w:rsidP="00921060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21060" w:rsidP="00921060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</w:rPr>
              <w:t>noćenja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21060" w:rsidP="00921060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21060" w:rsidP="00921060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noćenja</w:t>
            </w:r>
          </w:p>
        </w:tc>
      </w:tr>
      <w:tr w:rsidR="00A7207F" w:rsidRPr="006F4F43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F4F43">
              <w:rPr>
                <w:rFonts w:asciiTheme="minorHAnsi" w:hAnsiTheme="minorHAnsi" w:cstheme="minorHAnsi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921060" w:rsidP="0092106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i/>
              </w:rPr>
              <w:t>Upisati područje ime/imena države/država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02526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REPUBLIKA HRVATSKA, ISTRA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7207F" w:rsidRPr="006F4F43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Pr="006F4F43" w:rsidRDefault="00F76371" w:rsidP="009025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921060" w:rsidRPr="006F4F43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07F" w:rsidRPr="006F4F43" w:rsidRDefault="00F76371" w:rsidP="00902526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921060" w:rsidRPr="006F4F43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921060" w:rsidP="00921060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F4F43">
              <w:rPr>
                <w:rFonts w:asciiTheme="minorHAnsi" w:hAnsiTheme="minorHAnsi" w:cstheme="minorHAnsi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02526" w:rsidP="00E457A6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 LIPNJA 2020.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02526" w:rsidP="006F4F4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 LIPNJA 2020.</w:t>
            </w:r>
          </w:p>
        </w:tc>
      </w:tr>
      <w:tr w:rsidR="00A7207F" w:rsidRPr="006F4F43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21060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Pr="006F4F43" w:rsidRDefault="0092106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Pr="006F4F43" w:rsidRDefault="00921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Pr="006F4F43" w:rsidRDefault="0092106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F4F43">
              <w:rPr>
                <w:rFonts w:asciiTheme="minorHAnsi" w:hAnsiTheme="minorHAnsi" w:cstheme="minorHAnsi"/>
                <w:i/>
              </w:rPr>
              <w:t>Upisati broj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025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21060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S mogućnošću odstupanja za tri učenika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025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207F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207F" w:rsidRPr="006F4F43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F4F43">
              <w:rPr>
                <w:rFonts w:asciiTheme="minorHAnsi" w:hAnsiTheme="minorHAnsi" w:cstheme="minorHAnsi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i/>
              </w:rPr>
              <w:t>Upisati traženo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6F4F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RADOBOJ</w:t>
            </w:r>
          </w:p>
        </w:tc>
      </w:tr>
      <w:tr w:rsidR="00A7207F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02526" w:rsidP="006F4F43">
            <w:pPr>
              <w:pStyle w:val="Odlomakpopisa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MOTOVUN, TRSAT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025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PULA</w:t>
            </w:r>
          </w:p>
        </w:tc>
      </w:tr>
      <w:tr w:rsidR="00A7207F" w:rsidRPr="006F4F43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207F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F4F43">
              <w:rPr>
                <w:rFonts w:asciiTheme="minorHAnsi" w:hAnsiTheme="minorHAnsi" w:cstheme="minorHAnsi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i/>
              </w:rPr>
              <w:t>Traženo označiti s X ili dopisati kombinacije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a) Autobus</w:t>
            </w:r>
            <w:r w:rsidR="00921060" w:rsidRPr="006F4F43">
              <w:rPr>
                <w:rFonts w:asciiTheme="minorHAnsi" w:hAnsiTheme="minorHAnsi" w:cstheme="minorHAnsi"/>
              </w:rPr>
              <w:t xml:space="preserve">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0252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Prijevoz na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Brijune</w:t>
            </w:r>
            <w:proofErr w:type="spellEnd"/>
          </w:p>
        </w:tc>
      </w:tr>
      <w:tr w:rsidR="00A7207F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21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21060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Pr="006F4F43" w:rsidRDefault="00921060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Pr="006F4F43" w:rsidRDefault="00921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Pr="006F4F43" w:rsidRDefault="00921060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207F" w:rsidRPr="006F4F43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F4F43" w:rsidRDefault="006F4F4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F4F43" w:rsidRDefault="006F4F4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F4F43" w:rsidRPr="006F4F43" w:rsidRDefault="006F4F4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lastRenderedPageBreak/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F4F43">
              <w:rPr>
                <w:rFonts w:asciiTheme="minorHAnsi" w:hAnsiTheme="minorHAnsi" w:cstheme="minorHAnsi"/>
                <w:b/>
              </w:rPr>
              <w:t>Smještaj</w:t>
            </w:r>
            <w:r w:rsidR="00715F0B" w:rsidRPr="006F4F43">
              <w:rPr>
                <w:rFonts w:asciiTheme="minorHAnsi" w:hAnsiTheme="minorHAnsi" w:cstheme="minorHAnsi"/>
                <w:b/>
              </w:rPr>
              <w:t xml:space="preserve">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 w:rsidP="00715F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i/>
              </w:rPr>
              <w:t>Označiti s X</w:t>
            </w:r>
            <w:r w:rsidR="00715F0B" w:rsidRPr="006F4F43">
              <w:rPr>
                <w:rFonts w:asciiTheme="minorHAnsi" w:hAnsiTheme="minorHAnsi" w:cstheme="minorHAnsi"/>
                <w:i/>
              </w:rPr>
              <w:t xml:space="preserve"> jednu ili više mogućnosti smještaja 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6F4F43" w:rsidP="006F4F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  <w:r w:rsidR="00902526">
              <w:rPr>
                <w:rFonts w:asciiTheme="minorHAnsi" w:hAnsiTheme="minorHAnsi" w:cstheme="minorHAnsi"/>
              </w:rPr>
              <w:t>43      ***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02526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715F0B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4F553C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5F0B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4F553C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902526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715F0B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4F553C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5F0B" w:rsidRPr="006F4F43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4F553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5F0B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Pr="006F4F43" w:rsidRDefault="00715F0B" w:rsidP="00715F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Pr="006F4F43" w:rsidRDefault="00715F0B" w:rsidP="00715F0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F4F43">
              <w:rPr>
                <w:rFonts w:asciiTheme="minorHAnsi" w:hAnsiTheme="minorHAnsi" w:cstheme="minorHAnsi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Pr="006F4F43" w:rsidRDefault="004F553C" w:rsidP="004F55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 xml:space="preserve">Upisati traženo s imenima svakog muzeja, nacionalnog parka ili parka prirode, dvorca, grada, radionice i </w:t>
            </w:r>
            <w:proofErr w:type="spellStart"/>
            <w:r w:rsidRPr="006F4F43">
              <w:rPr>
                <w:rFonts w:asciiTheme="minorHAnsi" w:hAnsiTheme="minorHAnsi" w:cstheme="minorHAnsi"/>
              </w:rPr>
              <w:t>sl</w:t>
            </w:r>
            <w:proofErr w:type="spellEnd"/>
            <w:r w:rsidRPr="006F4F43">
              <w:rPr>
                <w:rFonts w:asciiTheme="minorHAnsi" w:hAnsiTheme="minorHAnsi" w:cstheme="minorHAnsi"/>
              </w:rPr>
              <w:t xml:space="preserve">. ili označiti s X (za e) </w:t>
            </w:r>
          </w:p>
        </w:tc>
      </w:tr>
      <w:tr w:rsidR="00715F0B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902526" w:rsidP="00715F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BRIJUNE, ARENU</w:t>
            </w:r>
          </w:p>
        </w:tc>
      </w:tr>
      <w:tr w:rsidR="00715F0B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902526" w:rsidP="00715F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PULE</w:t>
            </w:r>
          </w:p>
        </w:tc>
      </w:tr>
      <w:tr w:rsidR="00715F0B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5F0B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4F553C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d</w:t>
            </w:r>
            <w:r w:rsidR="00715F0B" w:rsidRPr="006F4F43">
              <w:rPr>
                <w:rFonts w:asciiTheme="minorHAnsi" w:hAnsiTheme="minorHAnsi" w:cstheme="minorHAnsi"/>
              </w:rPr>
              <w:t xml:space="preserve">) </w:t>
            </w:r>
            <w:r w:rsidRPr="006F4F43">
              <w:rPr>
                <w:rFonts w:asciiTheme="minorHAnsi" w:hAnsiTheme="minorHAnsi" w:cstheme="minorHAnsi"/>
              </w:rP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15F0B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4F553C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e</w:t>
            </w:r>
            <w:r w:rsidR="00715F0B" w:rsidRPr="006F4F43">
              <w:rPr>
                <w:rFonts w:asciiTheme="minorHAnsi" w:hAnsiTheme="minorHAnsi" w:cstheme="minorHAnsi"/>
              </w:rPr>
              <w:t xml:space="preserve">) </w:t>
            </w:r>
            <w:r w:rsidRPr="006F4F43">
              <w:rPr>
                <w:rFonts w:asciiTheme="minorHAnsi" w:hAnsiTheme="minorHAnsi" w:cstheme="minorHAnsi"/>
              </w:rPr>
              <w:t xml:space="preserve">Prijedlog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5F0B" w:rsidRPr="006F4F43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5F0B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Pr="006F4F43" w:rsidRDefault="00715F0B" w:rsidP="00715F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Pr="006F4F43" w:rsidRDefault="00715F0B" w:rsidP="00715F0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F4F43">
              <w:rPr>
                <w:rFonts w:asciiTheme="minorHAnsi" w:hAnsiTheme="minorHAnsi" w:cstheme="minorHAnsi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Pr="006F4F43" w:rsidRDefault="00715F0B" w:rsidP="00715F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i/>
              </w:rPr>
              <w:t>Traženo označiti s X ili dopisati</w:t>
            </w:r>
            <w:r w:rsidR="004F553C" w:rsidRPr="006F4F43">
              <w:rPr>
                <w:rFonts w:asciiTheme="minorHAnsi" w:hAnsiTheme="minorHAnsi" w:cstheme="minorHAnsi"/>
                <w:i/>
              </w:rPr>
              <w:t xml:space="preserve"> (za br. 12)</w:t>
            </w:r>
          </w:p>
        </w:tc>
      </w:tr>
      <w:tr w:rsidR="00715F0B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3C" w:rsidRPr="006F4F43" w:rsidRDefault="00715F0B" w:rsidP="004F55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 xml:space="preserve">a) </w:t>
            </w:r>
            <w:r w:rsidR="004F553C" w:rsidRPr="006F4F43">
              <w:rPr>
                <w:rFonts w:asciiTheme="minorHAnsi" w:hAnsiTheme="minorHAnsi" w:cstheme="minorHAnsi"/>
              </w:rPr>
              <w:t xml:space="preserve">posljedica nesretnoga slučaja i bolesti na </w:t>
            </w:r>
          </w:p>
          <w:p w:rsidR="00715F0B" w:rsidRPr="006F4F43" w:rsidRDefault="004F553C" w:rsidP="004F55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394EE9" w:rsidP="00715F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15F0B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 xml:space="preserve">b) </w:t>
            </w:r>
            <w:r w:rsidR="004F553C" w:rsidRPr="006F4F43">
              <w:rPr>
                <w:rFonts w:asciiTheme="minorHAnsi" w:hAnsiTheme="minorHAnsi" w:cstheme="minorHAnsi"/>
              </w:rP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15F0B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4F553C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c) o</w:t>
            </w:r>
            <w:r w:rsidR="00715F0B" w:rsidRPr="006F4F43">
              <w:rPr>
                <w:rFonts w:asciiTheme="minorHAnsi" w:hAnsiTheme="minorHAnsi" w:cstheme="minorHAnsi"/>
              </w:rPr>
              <w:t>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15F0B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4F55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 xml:space="preserve">d) </w:t>
            </w:r>
            <w:r w:rsidR="004F553C" w:rsidRPr="006F4F43">
              <w:rPr>
                <w:rFonts w:asciiTheme="minorHAnsi" w:hAnsiTheme="minorHAnsi" w:cstheme="minorHAnsi"/>
              </w:rP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15F0B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4F553C" w:rsidP="004F55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C26F2" w:rsidRPr="006F4F43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6F4F43" w:rsidRDefault="00CC26F2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6F4F43" w:rsidRDefault="00CC26F2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C26F2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6F4F43" w:rsidRDefault="00CC26F2" w:rsidP="00715F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6F4F43" w:rsidRDefault="00CC26F2" w:rsidP="00715F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6F4F43" w:rsidRDefault="00CC26F2" w:rsidP="00715F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15F0B" w:rsidRPr="006F4F43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902526" w:rsidP="00CC26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20.12.2019.(</w:t>
            </w:r>
            <w:r w:rsidR="00CC26F2" w:rsidRPr="006F4F43">
              <w:rPr>
                <w:rFonts w:asciiTheme="minorHAnsi" w:hAnsiTheme="minorHAnsi" w:cstheme="minorHAnsi"/>
              </w:rPr>
              <w:t>datum)</w:t>
            </w:r>
          </w:p>
        </w:tc>
      </w:tr>
      <w:tr w:rsidR="00CC26F2" w:rsidRPr="006F4F43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6F4F43" w:rsidRDefault="00CC26F2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6F4F43" w:rsidRDefault="00902526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23.12.</w:t>
            </w:r>
            <w:r w:rsidR="00394EE9">
              <w:rPr>
                <w:rFonts w:asciiTheme="minorHAnsi" w:hAnsiTheme="minorHAnsi" w:cstheme="minorHAnsi"/>
              </w:rPr>
              <w:t>2019.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6F4F43" w:rsidRDefault="00CC26F2" w:rsidP="00394E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 xml:space="preserve">u        </w:t>
            </w:r>
            <w:r w:rsidR="00902526">
              <w:rPr>
                <w:rFonts w:asciiTheme="minorHAnsi" w:hAnsiTheme="minorHAnsi" w:cstheme="minorHAnsi"/>
              </w:rPr>
              <w:t>16,3</w:t>
            </w:r>
            <w:r w:rsidR="00394EE9">
              <w:rPr>
                <w:rFonts w:asciiTheme="minorHAnsi" w:hAnsiTheme="minorHAnsi" w:cstheme="minorHAnsi"/>
              </w:rPr>
              <w:t>0</w:t>
            </w:r>
            <w:r w:rsidRPr="006F4F43">
              <w:rPr>
                <w:rFonts w:asciiTheme="minorHAnsi" w:hAnsiTheme="minorHAnsi" w:cstheme="minorHAnsi"/>
              </w:rPr>
              <w:t xml:space="preserve">         sati</w:t>
            </w:r>
          </w:p>
        </w:tc>
      </w:tr>
    </w:tbl>
    <w:p w:rsidR="00A7207F" w:rsidRPr="006F4F43" w:rsidRDefault="00A7207F">
      <w:pPr>
        <w:rPr>
          <w:rFonts w:asciiTheme="minorHAnsi" w:hAnsiTheme="minorHAnsi" w:cstheme="minorHAnsi"/>
        </w:rPr>
      </w:pP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</w:p>
    <w:p w:rsidR="00394EE9" w:rsidRDefault="00394EE9">
      <w:pPr>
        <w:suppressAutoHyphens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hr-HR"/>
        </w:rPr>
        <w:br w:type="page"/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b/>
          <w:bCs/>
          <w:color w:val="000000"/>
          <w:sz w:val="20"/>
          <w:szCs w:val="20"/>
          <w:lang w:eastAsia="hr-HR"/>
        </w:rPr>
        <w:lastRenderedPageBreak/>
        <w:t xml:space="preserve">1. Prije potpisivanja ugovora za ponudu odabrani davatelj usluga dužan je dostaviti ili dati školi na uvid: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: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2) Ponude trebaju biti :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3) U obzir će se uzimati ponude zaprimljene u poštanskome uredu ili osobno dostavljene na školsku ustanovu do navedenoga roka.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</w:p>
    <w:p w:rsidR="00A7207F" w:rsidRPr="006F4F43" w:rsidRDefault="00CC26F2" w:rsidP="00CC26F2">
      <w:pPr>
        <w:rPr>
          <w:rFonts w:asciiTheme="minorHAnsi" w:hAnsiTheme="minorHAnsi" w:cstheme="minorHAnsi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7207F" w:rsidRPr="006F4F43" w:rsidSect="00C159E6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7C" w:rsidRDefault="00843B7C">
      <w:pPr>
        <w:spacing w:after="0" w:line="240" w:lineRule="auto"/>
      </w:pPr>
      <w:r>
        <w:separator/>
      </w:r>
    </w:p>
  </w:endnote>
  <w:endnote w:type="continuationSeparator" w:id="0">
    <w:p w:rsidR="00843B7C" w:rsidRDefault="0084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7F" w:rsidRDefault="00C159E6">
    <w:pPr>
      <w:pStyle w:val="Podnoje"/>
      <w:jc w:val="center"/>
    </w:pPr>
    <w:r>
      <w:fldChar w:fldCharType="begin"/>
    </w:r>
    <w:r w:rsidR="00E3771A">
      <w:instrText xml:space="preserve"> PAGE </w:instrText>
    </w:r>
    <w:r>
      <w:fldChar w:fldCharType="separate"/>
    </w:r>
    <w:r w:rsidR="00902526">
      <w:rPr>
        <w:noProof/>
      </w:rPr>
      <w:t>1</w:t>
    </w:r>
    <w:r>
      <w:rPr>
        <w:noProof/>
      </w:rPr>
      <w:fldChar w:fldCharType="end"/>
    </w:r>
  </w:p>
  <w:p w:rsidR="00A7207F" w:rsidRDefault="00A7207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7C" w:rsidRDefault="00843B7C">
      <w:pPr>
        <w:spacing w:after="0" w:line="240" w:lineRule="auto"/>
      </w:pPr>
      <w:r>
        <w:separator/>
      </w:r>
    </w:p>
  </w:footnote>
  <w:footnote w:type="continuationSeparator" w:id="0">
    <w:p w:rsidR="00843B7C" w:rsidRDefault="0084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106"/>
    <w:rsid w:val="00035A8E"/>
    <w:rsid w:val="00096013"/>
    <w:rsid w:val="00245719"/>
    <w:rsid w:val="00386147"/>
    <w:rsid w:val="00394EE9"/>
    <w:rsid w:val="004F553C"/>
    <w:rsid w:val="005631B7"/>
    <w:rsid w:val="00594B4B"/>
    <w:rsid w:val="006C161B"/>
    <w:rsid w:val="006F4F43"/>
    <w:rsid w:val="00715F0B"/>
    <w:rsid w:val="007C0106"/>
    <w:rsid w:val="00843B7C"/>
    <w:rsid w:val="008853EC"/>
    <w:rsid w:val="008D71A5"/>
    <w:rsid w:val="00902526"/>
    <w:rsid w:val="00921060"/>
    <w:rsid w:val="009B5663"/>
    <w:rsid w:val="009B59AA"/>
    <w:rsid w:val="00A7207F"/>
    <w:rsid w:val="00C159E6"/>
    <w:rsid w:val="00CC26F2"/>
    <w:rsid w:val="00DD10E9"/>
    <w:rsid w:val="00E3771A"/>
    <w:rsid w:val="00E457A6"/>
    <w:rsid w:val="00E865CB"/>
    <w:rsid w:val="00F05B68"/>
    <w:rsid w:val="00F7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E6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C159E6"/>
    <w:rPr>
      <w:rFonts w:ascii="Symbol" w:hAnsi="Symbol" w:cs="Symbol"/>
    </w:rPr>
  </w:style>
  <w:style w:type="character" w:customStyle="1" w:styleId="WW8Num1z1">
    <w:name w:val="WW8Num1z1"/>
    <w:rsid w:val="00C159E6"/>
    <w:rPr>
      <w:rFonts w:ascii="Courier New" w:hAnsi="Courier New" w:cs="Courier New"/>
    </w:rPr>
  </w:style>
  <w:style w:type="character" w:customStyle="1" w:styleId="WW8Num1z2">
    <w:name w:val="WW8Num1z2"/>
    <w:rsid w:val="00C159E6"/>
    <w:rPr>
      <w:rFonts w:ascii="Wingdings" w:hAnsi="Wingdings" w:cs="Wingdings"/>
    </w:rPr>
  </w:style>
  <w:style w:type="character" w:customStyle="1" w:styleId="WW8Num2z0">
    <w:name w:val="WW8Num2z0"/>
    <w:rsid w:val="00C159E6"/>
    <w:rPr>
      <w:rFonts w:ascii="Symbol" w:hAnsi="Symbol" w:cs="Symbol"/>
    </w:rPr>
  </w:style>
  <w:style w:type="character" w:customStyle="1" w:styleId="WW8Num2z1">
    <w:name w:val="WW8Num2z1"/>
    <w:rsid w:val="00C159E6"/>
    <w:rPr>
      <w:rFonts w:ascii="Courier New" w:hAnsi="Courier New" w:cs="Courier New"/>
    </w:rPr>
  </w:style>
  <w:style w:type="character" w:customStyle="1" w:styleId="WW8Num2z2">
    <w:name w:val="WW8Num2z2"/>
    <w:rsid w:val="00C159E6"/>
    <w:rPr>
      <w:rFonts w:ascii="Wingdings" w:hAnsi="Wingdings" w:cs="Wingdings"/>
    </w:rPr>
  </w:style>
  <w:style w:type="character" w:customStyle="1" w:styleId="Zadanifontodlomka1">
    <w:name w:val="Zadani font odlomka1"/>
    <w:rsid w:val="00C159E6"/>
  </w:style>
  <w:style w:type="character" w:customStyle="1" w:styleId="ZaglavljeChar">
    <w:name w:val="Zaglavlje Char"/>
    <w:rsid w:val="00C159E6"/>
    <w:rPr>
      <w:rFonts w:cs="Times New Roman"/>
    </w:rPr>
  </w:style>
  <w:style w:type="character" w:customStyle="1" w:styleId="PodnojeChar">
    <w:name w:val="Podnožje Char"/>
    <w:rsid w:val="00C159E6"/>
    <w:rPr>
      <w:rFonts w:cs="Times New Roman"/>
    </w:rPr>
  </w:style>
  <w:style w:type="paragraph" w:customStyle="1" w:styleId="Heading">
    <w:name w:val="Heading"/>
    <w:basedOn w:val="Normal"/>
    <w:next w:val="Tijeloteksta"/>
    <w:rsid w:val="00C159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C159E6"/>
    <w:pPr>
      <w:spacing w:after="120"/>
    </w:pPr>
  </w:style>
  <w:style w:type="paragraph" w:styleId="Popis">
    <w:name w:val="List"/>
    <w:basedOn w:val="Tijeloteksta"/>
    <w:rsid w:val="00C159E6"/>
    <w:rPr>
      <w:rFonts w:cs="Mangal"/>
    </w:rPr>
  </w:style>
  <w:style w:type="paragraph" w:styleId="Opisslike">
    <w:name w:val="caption"/>
    <w:basedOn w:val="Normal"/>
    <w:qFormat/>
    <w:rsid w:val="00C159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159E6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rsid w:val="00C159E6"/>
    <w:pPr>
      <w:ind w:left="720"/>
      <w:contextualSpacing/>
    </w:pPr>
  </w:style>
  <w:style w:type="paragraph" w:styleId="Zaglavlje">
    <w:name w:val="header"/>
    <w:basedOn w:val="Normal"/>
    <w:rsid w:val="00C159E6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rsid w:val="00C159E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rsid w:val="00C159E6"/>
    <w:pPr>
      <w:suppressLineNumbers/>
    </w:pPr>
  </w:style>
  <w:style w:type="paragraph" w:customStyle="1" w:styleId="TableHeading">
    <w:name w:val="Table Heading"/>
    <w:basedOn w:val="TableContents"/>
    <w:rsid w:val="00C159E6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Hewlett-Packard Company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Tajništvo</cp:lastModifiedBy>
  <cp:revision>3</cp:revision>
  <cp:lastPrinted>1899-12-31T23:00:00Z</cp:lastPrinted>
  <dcterms:created xsi:type="dcterms:W3CDTF">2019-12-10T12:19:00Z</dcterms:created>
  <dcterms:modified xsi:type="dcterms:W3CDTF">2019-12-10T12:29:00Z</dcterms:modified>
</cp:coreProperties>
</file>